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генерального директора </w:t>
      </w:r>
    </w:p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</w:t>
      </w:r>
    </w:p>
    <w:p w:rsidR="004B1F56" w:rsidRPr="004B1F56" w:rsidRDefault="004B1F56" w:rsidP="004B1F56">
      <w:pPr>
        <w:keepNext/>
        <w:keepLine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от «</w:t>
      </w:r>
      <w:r w:rsidR="00F87D9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7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B74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F87D96">
        <w:rPr>
          <w:rFonts w:ascii="Times New Roman" w:eastAsia="Times New Roman" w:hAnsi="Times New Roman" w:cs="Times New Roman"/>
          <w:sz w:val="24"/>
          <w:szCs w:val="24"/>
          <w:lang w:eastAsia="ru-RU"/>
        </w:rPr>
        <w:t>632/</w:t>
      </w:r>
      <w:proofErr w:type="spellStart"/>
      <w:proofErr w:type="gramStart"/>
      <w:r w:rsidR="00F87D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имущества ОАО «Теплоэнерго»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B2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F8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8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DB7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23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«Теплоэнерго» (далее - ОАО «</w:t>
      </w:r>
      <w:r w:rsidRPr="004E5F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Теплоэнерго») проводит запрос предложений на право заключения договоров купли-продажи транспортных средств, принадлежащих ОАО «Теплоэнерго». Перечень транспортных средств с указанием начальной минимальной цены приведен в Приложении №1 к настоящему извещению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 и не накладывает на ОАО «Теплоэнерго» обязательств, установленных указанными статьями Гражданского кодекса Российской Федерации.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 имеет право вносить изменения в извещение о проведении запроса предложений в любое время до истечения срока подачи заявок.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«Теплоэнерго» имеет право отказаться от проведения Запроса предложений в любое время до подведения его итогов,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для размещения информации о запросе предложений</w:t>
      </w:r>
      <w:r w:rsidRPr="004B1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teploenergo</w:t>
        </w:r>
        <w:proofErr w:type="spellEnd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nn</w:t>
        </w:r>
        <w:proofErr w:type="spellEnd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B1F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юридическое или физическое лицо (далее - Участник запроса предложений) вправе подать предложение на заключение договора купли-продажи транспортного средства (далее - Предложени</w:t>
      </w:r>
      <w:r w:rsidR="009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1F56" w:rsidRPr="004E5F7C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подаются в отношении конкретного транспортного средства, указанного в Перечне транспортных средств (приложение №1 к настоящему Извещению).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F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предложений вправе подать несколько предложений в отношении разных транспортных средств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Перечне транспортных средств (приложение №1 к настоящему Извещению).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предложений вправе подать только одно Предложение в отношении одного транспортного средства указанного в Перечне транспортных средств (приложение №1 к настоящему Извещению).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Участников запроса предложений ОАО «Теплоэнерго» организует осмотр транспортных средств. 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Дата начала подачи Предложений: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F87D96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 w:rsidR="00F87D96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декабря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 w:rsidR="006B5AB3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г. 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Дата и время окончания подачи Предложений: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F87D96">
        <w:rPr>
          <w:rFonts w:ascii="Times New Roman" w:eastAsia="Times New Roman" w:hAnsi="Times New Roman" w:cs="Times New Roman"/>
          <w:sz w:val="24"/>
          <w:szCs w:val="28"/>
        </w:rPr>
        <w:t>22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» </w:t>
      </w:r>
      <w:r w:rsidR="00F87D96">
        <w:rPr>
          <w:rFonts w:ascii="Times New Roman" w:eastAsia="Times New Roman" w:hAnsi="Times New Roman" w:cs="Times New Roman"/>
          <w:sz w:val="24"/>
          <w:szCs w:val="28"/>
        </w:rPr>
        <w:t>декабря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201</w:t>
      </w:r>
      <w:r w:rsidR="006B5AB3">
        <w:rPr>
          <w:rFonts w:ascii="Times New Roman" w:eastAsia="Times New Roman" w:hAnsi="Times New Roman" w:cs="Times New Roman"/>
          <w:sz w:val="24"/>
          <w:szCs w:val="28"/>
        </w:rPr>
        <w:t>5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г. </w:t>
      </w:r>
      <w:r w:rsidR="006B5AB3">
        <w:rPr>
          <w:rFonts w:ascii="Times New Roman" w:eastAsia="Times New Roman" w:hAnsi="Times New Roman" w:cs="Times New Roman"/>
          <w:sz w:val="24"/>
          <w:szCs w:val="28"/>
        </w:rPr>
        <w:t>17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час. </w:t>
      </w:r>
      <w:r w:rsidR="006B5AB3">
        <w:rPr>
          <w:rFonts w:ascii="Times New Roman" w:eastAsia="Times New Roman" w:hAnsi="Times New Roman" w:cs="Times New Roman"/>
          <w:sz w:val="24"/>
          <w:szCs w:val="28"/>
        </w:rPr>
        <w:t>00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мин.</w:t>
      </w:r>
      <w:r w:rsidRPr="004B1F56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4B1F56">
        <w:rPr>
          <w:rFonts w:ascii="Times New Roman" w:eastAsia="Times New Roman" w:hAnsi="Times New Roman" w:cs="Times New Roman"/>
          <w:sz w:val="24"/>
          <w:szCs w:val="28"/>
        </w:rPr>
        <w:t xml:space="preserve"> (время московское).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Место подачи Предложений: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603086, г. Нижний Новгород, бульвар Мира, дом 14, каб. 322б.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процедуре проведения запроса предложений: </w:t>
      </w:r>
      <w:r w:rsidR="001B25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Ольга Евгеньевна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(831) 277-91-50 (</w:t>
      </w:r>
      <w:hyperlink r:id="rId7" w:history="1">
        <w:r w:rsidR="001B2533" w:rsidRPr="001B253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o</w:t>
        </w:r>
        <w:r w:rsidR="001B2533" w:rsidRPr="001B2533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.</w:t>
        </w:r>
        <w:r w:rsidR="001B2533" w:rsidRPr="001B253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rumyantseva</w:t>
        </w:r>
        <w:r w:rsidR="001B2533" w:rsidRPr="001B2533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@</w:t>
        </w:r>
        <w:r w:rsidR="001B2533" w:rsidRPr="001B253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teploenergo</w:t>
        </w:r>
        <w:r w:rsidR="001B2533" w:rsidRPr="001B2533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-</w:t>
        </w:r>
        <w:r w:rsidR="001B2533" w:rsidRPr="001B253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nn</w:t>
        </w:r>
        <w:r w:rsidR="001B2533" w:rsidRPr="001B2533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.</w:t>
        </w:r>
        <w:r w:rsidR="001B2533" w:rsidRPr="001B253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ru</w:t>
        </w:r>
      </w:hyperlink>
      <w:r w:rsidR="001B2533" w:rsidRPr="001B25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0FB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по осмотру транспорта: </w:t>
      </w:r>
    </w:p>
    <w:p w:rsidR="004B1F56" w:rsidRPr="004B1F56" w:rsidRDefault="007320FB" w:rsidP="007320F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Mitsubishi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0FB">
        <w:rPr>
          <w:rFonts w:ascii="Times New Roman" w:eastAsia="Times New Roman" w:hAnsi="Times New Roman" w:cs="Times New Roman"/>
          <w:sz w:val="24"/>
          <w:szCs w:val="24"/>
          <w:lang w:eastAsia="ru-RU"/>
        </w:rPr>
        <w:t>L200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24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Порецкий</w:t>
      </w:r>
      <w:proofErr w:type="spellEnd"/>
      <w:r w:rsidR="00924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Александрович</w:t>
      </w:r>
      <w:r w:rsidR="004B1F56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+7-963-233-</w:t>
      </w:r>
      <w:r w:rsidR="0092443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4B1F56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-40 (</w:t>
      </w:r>
      <w:hyperlink r:id="rId8" w:history="1"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poretsky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teploenergo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992E6C" w:rsidRPr="00D93EC1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B1F56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1F56" w:rsidRPr="007320FB" w:rsidRDefault="007320FB" w:rsidP="007320F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320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 ЕК-12-10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Бобков Артем Дмитриевич, тел.+7-963-233-88-40 (</w:t>
      </w:r>
      <w:hyperlink r:id="rId9" w:history="1">
        <w:r w:rsidRPr="00E66A8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Pr="00E66A8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66A8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bobkov</w:t>
        </w:r>
        <w:r w:rsidRPr="00E66A8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66A8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teploenergo</w:t>
        </w:r>
        <w:r w:rsidRPr="00E66A8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E66A8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nn</w:t>
        </w:r>
        <w:r w:rsidRPr="00E66A8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66A84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1F56" w:rsidRDefault="004B1F56" w:rsidP="00CF52AD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подается по форме, установленной настоящим извещением</w:t>
      </w:r>
      <w:r w:rsidR="00CF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F53675">
        <w:rPr>
          <w:rFonts w:ascii="Times New Roman" w:eastAsia="Times New Roman" w:hAnsi="Times New Roman" w:cs="Times New Roman"/>
          <w:sz w:val="24"/>
          <w:szCs w:val="24"/>
          <w:lang w:eastAsia="ru-RU"/>
        </w:rPr>
        <w:t>№2 к настоящему Извещению)</w:t>
      </w:r>
      <w:r w:rsidR="00CF5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893" w:rsidRDefault="00E37893" w:rsidP="00E37893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ц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ниже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договора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в Приложении №1 к настоящему Извещению.</w:t>
      </w:r>
    </w:p>
    <w:p w:rsidR="00E37893" w:rsidRPr="004B1F56" w:rsidRDefault="00E37893" w:rsidP="00E37893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Предложений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определение покупателя 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течение 5 (рабочих) дней со дня окончания подачи Предложений.</w:t>
      </w:r>
    </w:p>
    <w:p w:rsidR="00E37893" w:rsidRDefault="00E37893" w:rsidP="00CF52AD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Покупателем признается Участник запроса предложений, предложивший наиболее высокую цену </w:t>
      </w:r>
      <w:r w:rsidR="009837A7"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транспортного средства, в отношении которого подано предложение</w:t>
      </w:r>
      <w:r w:rsidRPr="00A43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предложений заключается договор купли-продажи.</w:t>
      </w: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1F56" w:rsidRPr="004B1F56" w:rsidSect="00D73318">
          <w:pgSz w:w="11906" w:h="16838" w:code="9"/>
          <w:pgMar w:top="567" w:right="567" w:bottom="567" w:left="1134" w:header="567" w:footer="567" w:gutter="0"/>
          <w:cols w:space="708"/>
          <w:docGrid w:linePitch="360"/>
        </w:sect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Извещению 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B2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F8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8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транспортных средств.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5" w:type="dxa"/>
        <w:jc w:val="center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1505"/>
        <w:gridCol w:w="1191"/>
        <w:gridCol w:w="1134"/>
        <w:gridCol w:w="1134"/>
        <w:gridCol w:w="1415"/>
        <w:gridCol w:w="1792"/>
        <w:gridCol w:w="2898"/>
        <w:gridCol w:w="1316"/>
        <w:gridCol w:w="1759"/>
      </w:tblGrid>
      <w:tr w:rsidR="00E36861" w:rsidRPr="00E36861" w:rsidTr="00E36861">
        <w:trPr>
          <w:jc w:val="center"/>
        </w:trPr>
        <w:tc>
          <w:tcPr>
            <w:tcW w:w="661" w:type="dxa"/>
            <w:vAlign w:val="center"/>
          </w:tcPr>
          <w:p w:rsidR="0065663B" w:rsidRPr="00E36861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05" w:type="dxa"/>
            <w:vAlign w:val="center"/>
          </w:tcPr>
          <w:p w:rsidR="0065663B" w:rsidRPr="00E36861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Марка, модель:</w:t>
            </w:r>
          </w:p>
        </w:tc>
        <w:tc>
          <w:tcPr>
            <w:tcW w:w="1191" w:type="dxa"/>
            <w:vAlign w:val="center"/>
          </w:tcPr>
          <w:p w:rsidR="0065663B" w:rsidRPr="00E36861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134" w:type="dxa"/>
            <w:vAlign w:val="center"/>
          </w:tcPr>
          <w:p w:rsidR="0065663B" w:rsidRPr="00E36861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Пробег</w:t>
            </w:r>
            <w:r w:rsidR="00A902EB"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1134" w:type="dxa"/>
            <w:vAlign w:val="center"/>
          </w:tcPr>
          <w:p w:rsidR="0065663B" w:rsidRPr="00E36861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415" w:type="dxa"/>
            <w:vAlign w:val="center"/>
          </w:tcPr>
          <w:p w:rsidR="0065663B" w:rsidRPr="00E36861" w:rsidRDefault="0065663B" w:rsidP="00E368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</w:t>
            </w:r>
            <w:proofErr w:type="spellEnd"/>
            <w:r w:rsid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792" w:type="dxa"/>
            <w:vAlign w:val="center"/>
          </w:tcPr>
          <w:p w:rsidR="0065663B" w:rsidRPr="00E36861" w:rsidRDefault="0065663B" w:rsidP="0067692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Идент. № </w:t>
            </w:r>
          </w:p>
        </w:tc>
        <w:tc>
          <w:tcPr>
            <w:tcW w:w="2898" w:type="dxa"/>
            <w:vAlign w:val="center"/>
          </w:tcPr>
          <w:p w:rsidR="0065663B" w:rsidRPr="00E36861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316" w:type="dxa"/>
            <w:vAlign w:val="center"/>
          </w:tcPr>
          <w:p w:rsidR="0065663B" w:rsidRPr="00E36861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ТС </w:t>
            </w:r>
            <w:proofErr w:type="gramStart"/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согласно оценки</w:t>
            </w:r>
            <w:proofErr w:type="gramEnd"/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(руб.)</w:t>
            </w:r>
            <w:r w:rsidR="00ED4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 НДС</w:t>
            </w:r>
          </w:p>
        </w:tc>
        <w:tc>
          <w:tcPr>
            <w:tcW w:w="1759" w:type="dxa"/>
            <w:vAlign w:val="center"/>
          </w:tcPr>
          <w:p w:rsidR="0065663B" w:rsidRPr="00E36861" w:rsidRDefault="0065663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минимальная цена (руб.)</w:t>
            </w:r>
            <w:r w:rsidR="00ED4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т.ч. НДС</w:t>
            </w:r>
            <w:r w:rsidR="00ED41AD"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E36861" w:rsidRPr="00E36861" w:rsidTr="00E36861">
        <w:trPr>
          <w:trHeight w:val="475"/>
          <w:jc w:val="center"/>
        </w:trPr>
        <w:tc>
          <w:tcPr>
            <w:tcW w:w="661" w:type="dxa"/>
            <w:vAlign w:val="center"/>
          </w:tcPr>
          <w:p w:rsidR="0065663B" w:rsidRPr="00E36861" w:rsidRDefault="00A902E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5663B"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vAlign w:val="center"/>
          </w:tcPr>
          <w:p w:rsidR="0065663B" w:rsidRPr="00ED41AD" w:rsidRDefault="0065663B" w:rsidP="00A902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2EB" w:rsidRPr="00E36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A902EB" w:rsidRPr="00ED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91" w:type="dxa"/>
            <w:vAlign w:val="center"/>
          </w:tcPr>
          <w:p w:rsidR="0065663B" w:rsidRPr="00E36861" w:rsidRDefault="0065663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34" w:type="dxa"/>
            <w:vAlign w:val="center"/>
          </w:tcPr>
          <w:p w:rsidR="0065663B" w:rsidRPr="00E36861" w:rsidRDefault="00A902EB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286818</w:t>
            </w:r>
          </w:p>
        </w:tc>
        <w:tc>
          <w:tcPr>
            <w:tcW w:w="1134" w:type="dxa"/>
            <w:vAlign w:val="center"/>
          </w:tcPr>
          <w:p w:rsidR="0065663B" w:rsidRPr="00E36861" w:rsidRDefault="00A902E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1415" w:type="dxa"/>
            <w:vAlign w:val="center"/>
          </w:tcPr>
          <w:p w:rsidR="0065663B" w:rsidRPr="00E36861" w:rsidRDefault="0065663B" w:rsidP="00A902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902EB"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396ЕС</w:t>
            </w: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92" w:type="dxa"/>
            <w:vAlign w:val="center"/>
          </w:tcPr>
          <w:p w:rsidR="0065663B" w:rsidRPr="00E36861" w:rsidRDefault="00A902EB" w:rsidP="001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MMBJNKB</w:t>
            </w:r>
            <w:r w:rsidRPr="00ED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  <w:r w:rsidRPr="00E3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D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161534</w:t>
            </w:r>
          </w:p>
        </w:tc>
        <w:tc>
          <w:tcPr>
            <w:tcW w:w="2898" w:type="dxa"/>
            <w:vAlign w:val="center"/>
          </w:tcPr>
          <w:p w:rsidR="0065663B" w:rsidRPr="00E36861" w:rsidRDefault="0065663B" w:rsidP="00A902E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двигателя </w:t>
            </w:r>
            <w:r w:rsidR="00A902EB"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2.477</w:t>
            </w: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</w:t>
            </w:r>
            <w:r w:rsidR="00A902EB"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л/с, </w:t>
            </w:r>
            <w:r w:rsidR="00A902EB"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</w:t>
            </w: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65663B" w:rsidRPr="00E36861" w:rsidRDefault="00A902E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223 000,00</w:t>
            </w:r>
          </w:p>
        </w:tc>
        <w:tc>
          <w:tcPr>
            <w:tcW w:w="1759" w:type="dxa"/>
            <w:vAlign w:val="center"/>
          </w:tcPr>
          <w:p w:rsidR="0065663B" w:rsidRPr="00E36861" w:rsidRDefault="00A902EB" w:rsidP="007B00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7B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="0065663B"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36861" w:rsidRPr="00E36861" w:rsidTr="00E36861">
        <w:trPr>
          <w:trHeight w:val="409"/>
          <w:jc w:val="center"/>
        </w:trPr>
        <w:tc>
          <w:tcPr>
            <w:tcW w:w="661" w:type="dxa"/>
            <w:vAlign w:val="center"/>
          </w:tcPr>
          <w:p w:rsidR="0065663B" w:rsidRPr="00E36861" w:rsidRDefault="00A902EB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63B"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5" w:type="dxa"/>
            <w:vAlign w:val="center"/>
          </w:tcPr>
          <w:p w:rsidR="0065663B" w:rsidRPr="00E36861" w:rsidRDefault="00F81B2E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ЕК-12-10</w:t>
            </w:r>
          </w:p>
        </w:tc>
        <w:tc>
          <w:tcPr>
            <w:tcW w:w="1191" w:type="dxa"/>
            <w:vAlign w:val="center"/>
          </w:tcPr>
          <w:p w:rsidR="0065663B" w:rsidRPr="00E36861" w:rsidRDefault="00F81B2E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34" w:type="dxa"/>
            <w:vAlign w:val="center"/>
          </w:tcPr>
          <w:p w:rsidR="0065663B" w:rsidRPr="00E36861" w:rsidRDefault="00A34ED4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  <w:tc>
          <w:tcPr>
            <w:tcW w:w="1134" w:type="dxa"/>
            <w:vAlign w:val="center"/>
          </w:tcPr>
          <w:p w:rsidR="0065663B" w:rsidRPr="00E36861" w:rsidRDefault="00F81B2E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серо-желтый</w:t>
            </w:r>
          </w:p>
        </w:tc>
        <w:tc>
          <w:tcPr>
            <w:tcW w:w="1415" w:type="dxa"/>
            <w:vAlign w:val="center"/>
          </w:tcPr>
          <w:p w:rsidR="0065663B" w:rsidRPr="00E36861" w:rsidRDefault="00F81B2E" w:rsidP="0019430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62-74 НК52</w:t>
            </w:r>
          </w:p>
        </w:tc>
        <w:tc>
          <w:tcPr>
            <w:tcW w:w="1792" w:type="dxa"/>
            <w:vAlign w:val="center"/>
          </w:tcPr>
          <w:p w:rsidR="00A34ED4" w:rsidRPr="00E36861" w:rsidRDefault="00A34ED4" w:rsidP="001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663B" w:rsidRPr="00E36861" w:rsidRDefault="004E5F7C" w:rsidP="0019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2697(139)</w:t>
            </w:r>
          </w:p>
          <w:p w:rsidR="00A34ED4" w:rsidRPr="00E36861" w:rsidRDefault="00A34ED4" w:rsidP="00A34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vAlign w:val="center"/>
          </w:tcPr>
          <w:p w:rsidR="0065663B" w:rsidRPr="00E36861" w:rsidRDefault="0065663B" w:rsidP="00A34ED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двигателя </w:t>
            </w:r>
            <w:r w:rsidR="00F81B2E"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 </w:t>
            </w:r>
            <w:r w:rsidR="00F81B2E"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л/с, </w:t>
            </w:r>
            <w:r w:rsidR="00A34ED4"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 №8020</w:t>
            </w: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316" w:type="dxa"/>
            <w:vAlign w:val="center"/>
          </w:tcPr>
          <w:p w:rsidR="0065663B" w:rsidRPr="00E36861" w:rsidRDefault="00A902EB" w:rsidP="00076A77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412</w:t>
            </w:r>
            <w:r w:rsidR="0065663B"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59" w:type="dxa"/>
            <w:vAlign w:val="center"/>
          </w:tcPr>
          <w:p w:rsidR="0065663B" w:rsidRPr="00E36861" w:rsidRDefault="00A902EB" w:rsidP="007B006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41</w:t>
            </w:r>
            <w:r w:rsidR="007B0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5663B" w:rsidRPr="00E36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861" w:rsidRDefault="00E36861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Начальная минимальная цена включает в себя стоимость оценки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B1F56" w:rsidRPr="004B1F56" w:rsidSect="00D73318">
          <w:pgSz w:w="16838" w:h="11906" w:orient="landscape" w:code="9"/>
          <w:pgMar w:top="1134" w:right="567" w:bottom="567" w:left="567" w:header="567" w:footer="567" w:gutter="0"/>
          <w:cols w:space="708"/>
          <w:docGrid w:linePitch="360"/>
        </w:sectPr>
      </w:pPr>
      <w:bookmarkStart w:id="0" w:name="_РАЗДЕЛ_I.3_ИНФОРМАЦИОННАЯ_КАРТА_КОН"/>
      <w:bookmarkStart w:id="1" w:name="_РАЗДЕЛ_I.2._ОБЩИЕ_УСЛОВИЯ_ПРОВЕДЕНИ"/>
      <w:bookmarkStart w:id="2" w:name="_Toc157399471"/>
      <w:bookmarkStart w:id="3" w:name="_Toc170024952"/>
      <w:bookmarkEnd w:id="0"/>
      <w:bookmarkEnd w:id="1"/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Извещению 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B2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F8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8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924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ПРЕДЛОЖЕНИЯ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4921"/>
        <w:gridCol w:w="5500"/>
      </w:tblGrid>
      <w:tr w:rsidR="004B1F56" w:rsidRPr="004B1F56" w:rsidTr="00D73318">
        <w:tc>
          <w:tcPr>
            <w:tcW w:w="2361" w:type="pct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  <w:vAlign w:val="center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Председателю комиссии по реализа</w:t>
            </w:r>
            <w:r w:rsidR="006F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имущества ОАО «Теплоэнерго»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Мацокину С.С.</w:t>
            </w: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о заключении договора купли-продажи транспортного средства</w:t>
      </w:r>
    </w:p>
    <w:p w:rsidR="004B1F56" w:rsidRPr="004B1F56" w:rsidRDefault="004B1F56" w:rsidP="004B1F5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076A77" w:rsidP="004B1F56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</w:t>
      </w:r>
      <w:r w:rsidR="004B1F56"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6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извещения о проведении з</w:t>
      </w:r>
      <w:r w:rsidR="004B1F56"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апроса предложений:</w:t>
      </w:r>
      <w:r w:rsidR="0003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2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="00030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00A4" w:rsidRDefault="000300A4" w:rsidP="000300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E36861" w:rsidP="000300A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з</w:t>
      </w:r>
      <w:r w:rsidR="004B1F56"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апроса предложений: </w:t>
      </w:r>
      <w:r w:rsidR="000300A4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заключения договоров купли-продажи транспортных средств, принадлежащих ОАО «Теплоэнерго»</w:t>
      </w:r>
      <w:r w:rsidR="004B1F56"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Изучив </w:t>
      </w:r>
      <w:r w:rsidR="00E3686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звещение о проведении вышеуказанного </w:t>
      </w:r>
      <w:r w:rsidR="00E3686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апроса предложений </w:t>
      </w: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45"/>
      </w:tblGrid>
      <w:tr w:rsidR="004B1F56" w:rsidRPr="004B1F56" w:rsidTr="00D73318">
        <w:tc>
          <w:tcPr>
            <w:tcW w:w="10314" w:type="dxa"/>
            <w:gridSpan w:val="2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физического лица</w:t>
            </w: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сведения о месте жительства: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-mail: 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945"/>
      </w:tblGrid>
      <w:tr w:rsidR="004B1F56" w:rsidRPr="004B1F56" w:rsidTr="00D73318">
        <w:tc>
          <w:tcPr>
            <w:tcW w:w="10314" w:type="dxa"/>
            <w:gridSpan w:val="2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участника запроса предложений - юридического лица</w:t>
            </w: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 или уполномоченного лица, ФИО: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-mail: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3369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6945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заключить договор купли-продажи на условиях, указанных в настоящей заявке, и направляет настоящее предложение.</w:t>
      </w:r>
    </w:p>
    <w:p w:rsidR="004B1F56" w:rsidRPr="004B1F56" w:rsidRDefault="004B1F56" w:rsidP="004B1F5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согласны приобрести следующее имущество, являющееся предметом запроса предложений, в соответствии с требованиями Извещения, на условиях, которые мы представили в настоящей заявке на указанную ниже сумму:</w:t>
      </w:r>
    </w:p>
    <w:p w:rsidR="004B1F56" w:rsidRPr="004B1F56" w:rsidRDefault="004B1F56" w:rsidP="004B1F56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6060"/>
      </w:tblGrid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60" w:type="dxa"/>
            <w:vMerge w:val="restart"/>
            <w:vAlign w:val="center"/>
          </w:tcPr>
          <w:p w:rsidR="004B1F56" w:rsidRPr="004B1F56" w:rsidRDefault="004B1F56" w:rsidP="00BB48E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заполняется </w:t>
            </w:r>
            <w:proofErr w:type="gramStart"/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1 Запроса предложений №</w:t>
            </w:r>
            <w:r w:rsidR="006B5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B25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  <w:r w:rsidR="006B5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/15</w:t>
            </w:r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 «</w:t>
            </w:r>
            <w:r w:rsidR="00BB4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r w:rsidR="00BB4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декабря</w:t>
            </w:r>
            <w:r w:rsidRPr="004B1F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201</w:t>
            </w:r>
            <w:r w:rsidR="006B5A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5г.</w:t>
            </w: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ТС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E5F7C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</w:t>
            </w:r>
            <w:proofErr w:type="spellEnd"/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6060" w:type="dxa"/>
            <w:vMerge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F56" w:rsidRPr="004B1F56" w:rsidTr="00D73318">
        <w:tc>
          <w:tcPr>
            <w:tcW w:w="4361" w:type="dxa"/>
          </w:tcPr>
          <w:p w:rsidR="004B1F56" w:rsidRPr="004B1F56" w:rsidRDefault="004B1F56" w:rsidP="004B1F56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цена договора купли продажи (с НДС)</w:t>
            </w:r>
            <w:r w:rsidR="006F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6060" w:type="dxa"/>
          </w:tcPr>
          <w:p w:rsidR="004B1F56" w:rsidRPr="004B1F56" w:rsidRDefault="004B1F56" w:rsidP="004B1F5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F56">
        <w:rPr>
          <w:rFonts w:ascii="Times New Roman" w:eastAsia="Times New Roman" w:hAnsi="Times New Roman" w:cs="Times New Roman"/>
          <w:sz w:val="24"/>
          <w:szCs w:val="24"/>
        </w:rPr>
        <w:t xml:space="preserve">3. В случае если по итогам проведения </w:t>
      </w:r>
      <w:r w:rsidR="00E3686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B1F56">
        <w:rPr>
          <w:rFonts w:ascii="Times New Roman" w:eastAsia="Times New Roman" w:hAnsi="Times New Roman" w:cs="Times New Roman"/>
          <w:sz w:val="24"/>
          <w:szCs w:val="24"/>
        </w:rPr>
        <w:t>апроса предложений с нами будет заключаться договор, мы берем на себя обязательства подписать его на условиях, которые мы представили в настоящей заявке.</w:t>
      </w:r>
    </w:p>
    <w:p w:rsidR="004B1F56" w:rsidRPr="004B1F56" w:rsidRDefault="004B1F56" w:rsidP="004B1F56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Настоящая заявка действител</w:t>
      </w:r>
      <w:r w:rsidR="00E3686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 в течение срока проведения 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 и в течение 30 (тридцати) календарных</w:t>
      </w:r>
      <w:r w:rsidR="00E36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подведения итогов з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апроса предложений.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запроса предложений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 (Ф.И.О.)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уполномоченный представитель</w:t>
      </w:r>
      <w:r w:rsidRPr="004B1F5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  (подпись)</w:t>
      </w:r>
    </w:p>
    <w:p w:rsidR="004B1F56" w:rsidRPr="004B1F56" w:rsidRDefault="004B1F56" w:rsidP="004B1F56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(должность, основание и реквизиты документа, подтверждающие полномочия ответственного лица на подпись заявки на участие в запросе предложений)</w:t>
      </w: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Извещению о проведении Запроса предложений</w:t>
      </w:r>
    </w:p>
    <w:p w:rsidR="004B1F56" w:rsidRPr="004B1F56" w:rsidRDefault="004B1F56" w:rsidP="004B1F56">
      <w:pPr>
        <w:keepNext/>
        <w:keepLine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F6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6F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F8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87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6B5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B1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DC4754" w:rsidRDefault="00DC4754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71133E" w:rsidRDefault="0071133E" w:rsidP="00DC475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71133E" w:rsidRPr="0071133E" w:rsidRDefault="0071133E" w:rsidP="0071133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ДОГОВОР  купли-продажи </w:t>
      </w:r>
      <w:r w:rsidR="00DC47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(Автомобиля) </w:t>
      </w:r>
      <w:r w:rsidRPr="007113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№ ____</w:t>
      </w:r>
    </w:p>
    <w:p w:rsidR="0071133E" w:rsidRPr="0071133E" w:rsidRDefault="0071133E" w:rsidP="0071133E">
      <w:pPr>
        <w:keepNext/>
        <w:keepLines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>г. Нижний Новгород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6B5A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>«__» _____ 20__ года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«Теплоэнерго»</w:t>
      </w:r>
      <w:r w:rsidRPr="0071133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__________________, действующего на основании _______________, с одной стороны, и </w:t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«Покупатель», в лице _______________, действующего на основании _________________, с другой стороны, 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«Стороны», по результатам Запроса предложений на право заключения настоящего договора, на основании Протокола подведения итогов Запроса предложений №______ от «___» _______ 20__  г.</w:t>
      </w:r>
    </w:p>
    <w:p w:rsidR="0071133E" w:rsidRPr="0071133E" w:rsidRDefault="0071133E" w:rsidP="0071133E">
      <w:pPr>
        <w:keepNext/>
        <w:keepLines/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ПРЕДМЕТ ДОГОВОРА.</w:t>
      </w:r>
    </w:p>
    <w:p w:rsidR="0071133E" w:rsidRPr="0071133E" w:rsidRDefault="0071133E" w:rsidP="0071133E">
      <w:pPr>
        <w:keepNext/>
        <w:keepLines/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передает, а Покупатель принимает принадлежащее Продавцу транспортное средство </w:t>
      </w:r>
      <w:proofErr w:type="spellStart"/>
      <w:r w:rsidR="00DC4754" w:rsidRPr="00DC4754">
        <w:rPr>
          <w:rFonts w:ascii="Times New Roman" w:eastAsia="Times New Roman" w:hAnsi="Times New Roman" w:cs="Times New Roman"/>
          <w:sz w:val="24"/>
          <w:szCs w:val="24"/>
          <w:lang w:eastAsia="ru-RU"/>
        </w:rPr>
        <w:t>Mitsubishi</w:t>
      </w:r>
      <w:proofErr w:type="spellEnd"/>
      <w:r w:rsidR="00DC4754" w:rsidRPr="00DC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L200 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«Товар»), по цене указанной в пункте 3.1. настоящего Договора: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0"/>
        <w:gridCol w:w="3651"/>
      </w:tblGrid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ED41AD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D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4E5F7C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Идент. № </w:t>
            </w:r>
            <w:r w:rsidR="00D470F8"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470F8"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="00D470F8"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ED41AD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MMBJNKB</w:t>
            </w:r>
            <w:r w:rsidRPr="00ED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  <w:r w:rsidRPr="00E3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D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161534</w:t>
            </w: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ED41AD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Х396ЕС52</w:t>
            </w: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(тип ТС)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ED41AD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Грузовой-бортовой</w:t>
            </w:r>
            <w:proofErr w:type="spellEnd"/>
            <w:proofErr w:type="gramEnd"/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ТС (А, В, С, 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прицеп)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ED41AD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ED41AD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ТС: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ED41AD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77ТХ413170</w:t>
            </w: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транспортного средства: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B83748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52ХН151565</w:t>
            </w: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3651" w:type="dxa"/>
            <w:shd w:val="clear" w:color="auto" w:fill="auto"/>
          </w:tcPr>
          <w:p w:rsidR="0071133E" w:rsidRPr="00B83748" w:rsidRDefault="00B83748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D56 UCBD2776</w:t>
            </w: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(рама) №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B83748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MMBJNKB</w:t>
            </w:r>
            <w:r w:rsidRPr="00ED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  <w:r w:rsidRPr="00E3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D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161534</w:t>
            </w: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(кабины, прицепа)</w:t>
            </w:r>
          </w:p>
        </w:tc>
        <w:tc>
          <w:tcPr>
            <w:tcW w:w="3651" w:type="dxa"/>
            <w:shd w:val="clear" w:color="auto" w:fill="auto"/>
          </w:tcPr>
          <w:p w:rsidR="00B83748" w:rsidRPr="00B83748" w:rsidRDefault="00B83748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кузова (кабины, прицепа)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B83748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выдавшей паспорт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447F46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АКЦИЗНАЯ ТАМОЖНЯ</w:t>
            </w: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Г.МОСКВА, УЛ. ЯУЗСКАЯ, Д.8</w:t>
            </w:r>
          </w:p>
        </w:tc>
      </w:tr>
      <w:tr w:rsidR="0071133E" w:rsidRPr="0071133E" w:rsidTr="00180615">
        <w:trPr>
          <w:jc w:val="center"/>
        </w:trPr>
        <w:tc>
          <w:tcPr>
            <w:tcW w:w="5920" w:type="dxa"/>
            <w:shd w:val="clear" w:color="auto" w:fill="auto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паспорта</w:t>
            </w:r>
          </w:p>
        </w:tc>
        <w:tc>
          <w:tcPr>
            <w:tcW w:w="3651" w:type="dxa"/>
            <w:shd w:val="clear" w:color="auto" w:fill="auto"/>
          </w:tcPr>
          <w:p w:rsidR="0071133E" w:rsidRPr="0071133E" w:rsidRDefault="00447F46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20.05.2008</w:t>
            </w:r>
          </w:p>
        </w:tc>
      </w:tr>
    </w:tbl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Обязанности сторон.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обязуется оплатить приобретаемый Товар по стоимости указанной в пункте 3.1 Договора.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в течение 5 (пяти) рабочих дней после поступления суммы, указанной в пункте 3.1 Договора, передать Покупателю в собственность свободный от каких-либо прав третьих лиц и иных обременений указанный в разделе 1 Настоящего Договора Товар и относящиеся к нему документы.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 в течение 5 (пяти) рабочих дней с момента  подписания </w:t>
      </w:r>
      <w:hyperlink r:id="rId10" w:history="1">
        <w:r w:rsidRPr="007113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Товар переходит к Покупателю с момента подписания акта приема-передачи транспортного средства.</w:t>
      </w:r>
    </w:p>
    <w:p w:rsidR="0071133E" w:rsidRPr="0071133E" w:rsidRDefault="0071133E" w:rsidP="0071133E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доступ к информации и документам, полученным ими в связи с исполнением обязательств по Договору, если иное не предусмотрено законодательством Российской Федерации.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C4754" w:rsidRDefault="00DC4754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3.Порядок расчётов.</w:t>
      </w: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Цена Товара по результатам проведения Запроса предложений составляет </w:t>
      </w: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(_____) рублей__ копеек, 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____ (_____) рублей__ копеек.</w:t>
      </w: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перечисляет сумму, указанную в пункте 3.1. Договора, на расчётный счёт Продавца не позднее 5 (пяти) рабочих дней с момента подписания настоящего Договора.</w:t>
      </w: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Расходы, связанные с  изменением регистрационных данных о собственнике транспортного средства и эксплуатацией Товара оплачиваются Покупателем дополнительно.</w:t>
      </w:r>
    </w:p>
    <w:p w:rsidR="0071133E" w:rsidRPr="0071133E" w:rsidRDefault="0071133E" w:rsidP="0071133E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сторон.</w:t>
      </w:r>
    </w:p>
    <w:p w:rsidR="0071133E" w:rsidRPr="0071133E" w:rsidRDefault="0071133E" w:rsidP="0071133E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в соответствии с настоящим Договором и законодательством Российской Федерации.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просрочки исполнения Покупателем обязательства, предусмотренного п.3.2 настоящего договора, Продавец вправе потребовать уплату неустойки в размере 0,1% от стоимости товара, указанного в п. 3.1 настоящего договора. Неустойка начисляется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срока, установленного п.2.3 настоящего договора, Покупатель уплачивает неустойку (при принятии Продавцом решения о ее применении) в размере 0,1% от стоимости товара за каждый день просрочки исполнения обязательства.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не освобождает стороны от исполнения обязательств по настоящему договору.</w:t>
      </w:r>
    </w:p>
    <w:p w:rsidR="0071133E" w:rsidRPr="0071133E" w:rsidRDefault="0071133E" w:rsidP="0071133E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освобождается от ответственности за</w:t>
      </w:r>
      <w:r w:rsidR="007F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частичное или неисполнение обязательств 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  <w:proofErr w:type="gramEnd"/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Срок действия договора.</w:t>
      </w:r>
    </w:p>
    <w:p w:rsidR="0071133E" w:rsidRPr="0071133E" w:rsidRDefault="0071133E" w:rsidP="0071133E">
      <w:pPr>
        <w:keepNext/>
        <w:keepLines/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71133E" w:rsidRPr="0071133E" w:rsidRDefault="0071133E" w:rsidP="0071133E">
      <w:pPr>
        <w:keepNext/>
        <w:keepLines/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Покупателем обязательств по оплате товара в срок, установленный в п.3.2 настоящего договора, Продавец вправе отказаться от исполнения договора и потребовать возмещения убытков</w:t>
      </w:r>
    </w:p>
    <w:p w:rsidR="0071133E" w:rsidRPr="0071133E" w:rsidRDefault="0071133E" w:rsidP="0071133E">
      <w:pPr>
        <w:keepNext/>
        <w:keepLines/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досрочно:</w:t>
      </w:r>
    </w:p>
    <w:p w:rsidR="0071133E" w:rsidRPr="0071133E" w:rsidRDefault="0071133E" w:rsidP="0071133E">
      <w:pPr>
        <w:keepNext/>
        <w:keepLines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Сторон;</w:t>
      </w:r>
    </w:p>
    <w:p w:rsidR="0071133E" w:rsidRPr="0071133E" w:rsidRDefault="0071133E" w:rsidP="0071133E">
      <w:pPr>
        <w:keepNext/>
        <w:keepLines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одной из Сторон – в случае существенного нарушения договорных обязательств другой стороной;</w:t>
      </w:r>
    </w:p>
    <w:p w:rsidR="0071133E" w:rsidRPr="0071133E" w:rsidRDefault="0071133E" w:rsidP="0071133E">
      <w:pPr>
        <w:keepNext/>
        <w:keepLines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Разрешение споров.</w:t>
      </w:r>
    </w:p>
    <w:p w:rsidR="0071133E" w:rsidRPr="0071133E" w:rsidRDefault="0071133E" w:rsidP="0071133E">
      <w:pPr>
        <w:keepNext/>
        <w:keepLines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6.1.</w:t>
      </w:r>
      <w:r w:rsidR="00C7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 в связи с реализацией настоящего Договора разрешаются путём переговоров между Сторонами. При невозможности разрешения возникших споров и разногласий путем переговоров, они подлежат рассмотрению в соответствии с действующем законодательством РФ по месту нахождения Продавца.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Заключительные положения.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изменения и/или дополнения к настоящему договору должны быть составлены в письменной форме, подписаны уполномоченными представителями сторон и скреплены печатями.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7.3 Продавец обязуется начислить к уплате в бюджет налоги по данному договору.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приложения к настоящему договору являются его неотъемлемой частью.</w:t>
      </w:r>
    </w:p>
    <w:p w:rsidR="0071133E" w:rsidRPr="0071133E" w:rsidRDefault="0071133E" w:rsidP="007113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Настоящий договор составлен в 3 (Трёх) подлинных экземплярах, каждый из которых имеет равную юридическую силу, по одному экземпляру для каждой из сторон.</w:t>
      </w:r>
    </w:p>
    <w:p w:rsidR="0071133E" w:rsidRPr="0071133E" w:rsidRDefault="0071133E" w:rsidP="0071133E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№1: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акта приема-передачи транспортного средства (передаточного акта).</w:t>
      </w:r>
    </w:p>
    <w:p w:rsidR="0071133E" w:rsidRPr="0071133E" w:rsidRDefault="0071133E" w:rsidP="0071133E">
      <w:pPr>
        <w:keepNext/>
        <w:keepLines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адреса и платёжные реквизиты сторон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1133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Покупатель</w:t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</w:t>
      </w:r>
      <w:r w:rsidRPr="0071133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Продавец</w:t>
      </w:r>
    </w:p>
    <w:tbl>
      <w:tblPr>
        <w:tblW w:w="10422" w:type="dxa"/>
        <w:tblLayout w:type="fixed"/>
        <w:tblLook w:val="0000"/>
      </w:tblPr>
      <w:tblGrid>
        <w:gridCol w:w="5211"/>
        <w:gridCol w:w="5211"/>
      </w:tblGrid>
      <w:tr w:rsidR="0071133E" w:rsidRPr="0071133E" w:rsidTr="00180615">
        <w:trPr>
          <w:trHeight w:val="3028"/>
        </w:trPr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5211" w:type="dxa"/>
          </w:tcPr>
          <w:p w:rsidR="0071133E" w:rsidRPr="00D26B8A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26B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ОАО «Теплоэнерго» </w:t>
            </w:r>
          </w:p>
          <w:p w:rsidR="00D26B8A" w:rsidRPr="004E5F7C" w:rsidRDefault="00D26B8A" w:rsidP="00D26B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603086, г.Н.Новгород, бульвар Мира, 14</w:t>
            </w:r>
          </w:p>
          <w:p w:rsidR="00D26B8A" w:rsidRPr="004E5F7C" w:rsidRDefault="00D26B8A" w:rsidP="00D26B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5257087027 КПП 525350001</w:t>
            </w:r>
          </w:p>
          <w:p w:rsidR="00D26B8A" w:rsidRPr="004E5F7C" w:rsidRDefault="00D26B8A" w:rsidP="00D26B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40702810900240014336</w:t>
            </w:r>
          </w:p>
          <w:p w:rsidR="00D26B8A" w:rsidRPr="004E5F7C" w:rsidRDefault="00D26B8A" w:rsidP="00D26B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Филиале Банка ВТБ (ПАО) в г</w:t>
            </w:r>
            <w:proofErr w:type="gramStart"/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ижнем Новгороде</w:t>
            </w:r>
          </w:p>
          <w:p w:rsidR="00D26B8A" w:rsidRPr="004E5F7C" w:rsidRDefault="00D26B8A" w:rsidP="00D26B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042202837 КПП  526002001</w:t>
            </w:r>
          </w:p>
          <w:p w:rsidR="00D26B8A" w:rsidRPr="004E5F7C" w:rsidRDefault="00D26B8A" w:rsidP="00D26B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К/счет 30101810200000000837</w:t>
            </w:r>
          </w:p>
          <w:p w:rsidR="00D26B8A" w:rsidRPr="004E5F7C" w:rsidRDefault="00D26B8A" w:rsidP="00D26B8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33E" w:rsidRPr="0071133E" w:rsidRDefault="00D26B8A" w:rsidP="00D26B8A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299-93-40, тел./факс: 296-55</w:t>
            </w:r>
          </w:p>
        </w:tc>
      </w:tr>
      <w:tr w:rsidR="0071133E" w:rsidRPr="0071133E" w:rsidTr="00180615"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rPr>
          <w:trHeight w:val="774"/>
        </w:trPr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 / _____________ /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М.П.                                                                             </w:t>
            </w:r>
          </w:p>
        </w:tc>
        <w:tc>
          <w:tcPr>
            <w:tcW w:w="5211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 /____________ /</w:t>
            </w:r>
          </w:p>
          <w:p w:rsidR="0071133E" w:rsidRPr="0071133E" w:rsidRDefault="0071133E" w:rsidP="0071133E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М.П.</w:t>
            </w:r>
          </w:p>
        </w:tc>
      </w:tr>
    </w:tbl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71133E" w:rsidRPr="0071133E" w:rsidRDefault="0071133E" w:rsidP="0071133E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 от «__» _____ 20__г.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транспортного средства (передаточный акт)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F7259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ФОРМА</w:t>
      </w: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>г. Нижний Новгород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«__» _____ 20__ года</w:t>
      </w:r>
    </w:p>
    <w:p w:rsidR="0071133E" w:rsidRPr="0071133E" w:rsidRDefault="0071133E" w:rsidP="0071133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«Теплоэнерго»</w:t>
      </w:r>
      <w:r w:rsidRPr="0071133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_____________________________, действующего на основании ________________________, с одной стороны, и </w:t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«Покупатель», в лице _______________, действующего на основании _________________, </w:t>
      </w:r>
      <w:r w:rsidRPr="00711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другой стороны, </w:t>
      </w:r>
      <w:r w:rsidRPr="007113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являющиеся Сторонами по договору купли-продажи № _____ от «__» ______ 20__г., составили настоящий акт о нижеследующем:</w:t>
      </w:r>
    </w:p>
    <w:p w:rsidR="0071133E" w:rsidRPr="0071133E" w:rsidRDefault="0071133E" w:rsidP="0071133E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71133E" w:rsidRDefault="0071133E" w:rsidP="0071133E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передал, а Покупатель принял </w:t>
      </w:r>
      <w:r w:rsidR="00C71BB4"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 </w:t>
      </w:r>
      <w:proofErr w:type="spellStart"/>
      <w:r w:rsidR="00C71BB4" w:rsidRPr="00C71BB4">
        <w:rPr>
          <w:rFonts w:ascii="Times New Roman" w:eastAsia="Times New Roman" w:hAnsi="Times New Roman" w:cs="Times New Roman"/>
          <w:sz w:val="24"/>
          <w:szCs w:val="24"/>
          <w:lang w:eastAsia="ru-RU"/>
        </w:rPr>
        <w:t>Mitsubishi</w:t>
      </w:r>
      <w:proofErr w:type="spellEnd"/>
      <w:r w:rsidR="00C71BB4" w:rsidRPr="00C7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L200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0"/>
        <w:gridCol w:w="3651"/>
      </w:tblGrid>
      <w:tr w:rsidR="00447F46" w:rsidRPr="0071133E" w:rsidTr="00447F46">
        <w:trPr>
          <w:jc w:val="center"/>
        </w:trPr>
        <w:tc>
          <w:tcPr>
            <w:tcW w:w="5920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 ТС</w:t>
            </w:r>
          </w:p>
        </w:tc>
        <w:tc>
          <w:tcPr>
            <w:tcW w:w="3651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</w:t>
            </w:r>
            <w:proofErr w:type="spellEnd"/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ED4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47F46" w:rsidRPr="0071133E" w:rsidTr="00447F46">
        <w:trPr>
          <w:jc w:val="center"/>
        </w:trPr>
        <w:tc>
          <w:tcPr>
            <w:tcW w:w="5920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</w:t>
            </w:r>
            <w:proofErr w:type="spellEnd"/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(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51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MMBJNKB</w:t>
            </w:r>
            <w:r w:rsidRPr="00ED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  <w:r w:rsidRPr="00E3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D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161534</w:t>
            </w:r>
          </w:p>
        </w:tc>
      </w:tr>
      <w:tr w:rsidR="00447F46" w:rsidRPr="0071133E" w:rsidTr="00447F46">
        <w:trPr>
          <w:jc w:val="center"/>
        </w:trPr>
        <w:tc>
          <w:tcPr>
            <w:tcW w:w="5920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3651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Х396ЕС52</w:t>
            </w:r>
          </w:p>
        </w:tc>
      </w:tr>
      <w:tr w:rsidR="00447F46" w:rsidRPr="0071133E" w:rsidTr="00447F46">
        <w:trPr>
          <w:jc w:val="center"/>
        </w:trPr>
        <w:tc>
          <w:tcPr>
            <w:tcW w:w="5920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(тип ТС)</w:t>
            </w:r>
          </w:p>
        </w:tc>
        <w:tc>
          <w:tcPr>
            <w:tcW w:w="3651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Грузовой-бортовой</w:t>
            </w:r>
            <w:proofErr w:type="spellEnd"/>
            <w:proofErr w:type="gramEnd"/>
          </w:p>
        </w:tc>
      </w:tr>
      <w:tr w:rsidR="00447F46" w:rsidRPr="0071133E" w:rsidTr="00447F46">
        <w:trPr>
          <w:jc w:val="center"/>
        </w:trPr>
        <w:tc>
          <w:tcPr>
            <w:tcW w:w="5920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ТС (А, В, С, 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прицеп)</w:t>
            </w:r>
          </w:p>
        </w:tc>
        <w:tc>
          <w:tcPr>
            <w:tcW w:w="3651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447F46" w:rsidRPr="0071133E" w:rsidTr="00447F46">
        <w:trPr>
          <w:jc w:val="center"/>
        </w:trPr>
        <w:tc>
          <w:tcPr>
            <w:tcW w:w="5920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выпуска:</w:t>
            </w:r>
          </w:p>
        </w:tc>
        <w:tc>
          <w:tcPr>
            <w:tcW w:w="3651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447F46" w:rsidRPr="0071133E" w:rsidTr="00447F46">
        <w:trPr>
          <w:jc w:val="center"/>
        </w:trPr>
        <w:tc>
          <w:tcPr>
            <w:tcW w:w="5920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ТС:</w:t>
            </w:r>
          </w:p>
        </w:tc>
        <w:tc>
          <w:tcPr>
            <w:tcW w:w="3651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77ТХ413170</w:t>
            </w:r>
          </w:p>
        </w:tc>
      </w:tr>
      <w:tr w:rsidR="00447F46" w:rsidRPr="0071133E" w:rsidTr="00447F46">
        <w:trPr>
          <w:jc w:val="center"/>
        </w:trPr>
        <w:tc>
          <w:tcPr>
            <w:tcW w:w="5920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транспортного средства:</w:t>
            </w:r>
          </w:p>
        </w:tc>
        <w:tc>
          <w:tcPr>
            <w:tcW w:w="3651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52ХН151565</w:t>
            </w:r>
          </w:p>
        </w:tc>
      </w:tr>
      <w:tr w:rsidR="00447F46" w:rsidRPr="0071133E" w:rsidTr="00447F46">
        <w:trPr>
          <w:jc w:val="center"/>
        </w:trPr>
        <w:tc>
          <w:tcPr>
            <w:tcW w:w="5920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Модель, № двигателя</w:t>
            </w:r>
          </w:p>
        </w:tc>
        <w:tc>
          <w:tcPr>
            <w:tcW w:w="3651" w:type="dxa"/>
            <w:shd w:val="clear" w:color="auto" w:fill="auto"/>
          </w:tcPr>
          <w:p w:rsidR="00447F46" w:rsidRPr="00B83748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D56 UCBD2776</w:t>
            </w:r>
          </w:p>
        </w:tc>
      </w:tr>
      <w:tr w:rsidR="00447F46" w:rsidRPr="0071133E" w:rsidTr="00447F46">
        <w:trPr>
          <w:jc w:val="center"/>
        </w:trPr>
        <w:tc>
          <w:tcPr>
            <w:tcW w:w="5920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 (рама) №</w:t>
            </w:r>
          </w:p>
        </w:tc>
        <w:tc>
          <w:tcPr>
            <w:tcW w:w="3651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MMBJNKB</w:t>
            </w:r>
            <w:r w:rsidRPr="00ED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  <w:r w:rsidRPr="00E3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ED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161534</w:t>
            </w:r>
          </w:p>
        </w:tc>
      </w:tr>
      <w:tr w:rsidR="00447F46" w:rsidRPr="0071133E" w:rsidTr="00447F46">
        <w:trPr>
          <w:jc w:val="center"/>
        </w:trPr>
        <w:tc>
          <w:tcPr>
            <w:tcW w:w="5920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 (кабины, прицепа)</w:t>
            </w:r>
          </w:p>
        </w:tc>
        <w:tc>
          <w:tcPr>
            <w:tcW w:w="3651" w:type="dxa"/>
            <w:shd w:val="clear" w:color="auto" w:fill="auto"/>
          </w:tcPr>
          <w:p w:rsidR="00447F46" w:rsidRPr="00B83748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447F46" w:rsidRPr="0071133E" w:rsidTr="00447F46">
        <w:trPr>
          <w:jc w:val="center"/>
        </w:trPr>
        <w:tc>
          <w:tcPr>
            <w:tcW w:w="5920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кузова (кабины, прицепа)</w:t>
            </w:r>
          </w:p>
        </w:tc>
        <w:tc>
          <w:tcPr>
            <w:tcW w:w="3651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</w:tr>
      <w:tr w:rsidR="00447F46" w:rsidRPr="0071133E" w:rsidTr="00447F46">
        <w:trPr>
          <w:jc w:val="center"/>
        </w:trPr>
        <w:tc>
          <w:tcPr>
            <w:tcW w:w="5920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выдавшей паспорт</w:t>
            </w:r>
          </w:p>
        </w:tc>
        <w:tc>
          <w:tcPr>
            <w:tcW w:w="3651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АКЦИЗНАЯ ТАМОЖНЯ</w:t>
            </w:r>
          </w:p>
        </w:tc>
      </w:tr>
      <w:tr w:rsidR="00447F46" w:rsidRPr="0071133E" w:rsidTr="00447F46">
        <w:trPr>
          <w:jc w:val="center"/>
        </w:trPr>
        <w:tc>
          <w:tcPr>
            <w:tcW w:w="5920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51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Г.МОСКВА, УЛ. ЯУЗСКАЯ, Д.8</w:t>
            </w:r>
          </w:p>
        </w:tc>
      </w:tr>
      <w:tr w:rsidR="00447F46" w:rsidRPr="0071133E" w:rsidTr="00447F46">
        <w:trPr>
          <w:jc w:val="center"/>
        </w:trPr>
        <w:tc>
          <w:tcPr>
            <w:tcW w:w="5920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паспорта</w:t>
            </w:r>
          </w:p>
        </w:tc>
        <w:tc>
          <w:tcPr>
            <w:tcW w:w="3651" w:type="dxa"/>
            <w:shd w:val="clear" w:color="auto" w:fill="auto"/>
          </w:tcPr>
          <w:p w:rsidR="00447F46" w:rsidRPr="0071133E" w:rsidRDefault="00447F46" w:rsidP="00447F46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20.05.2008</w:t>
            </w:r>
          </w:p>
        </w:tc>
      </w:tr>
    </w:tbl>
    <w:p w:rsidR="0071133E" w:rsidRPr="0071133E" w:rsidRDefault="0071133E" w:rsidP="00447F4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комплектностью, техническим и иным состоянием предмета договора, указанного в п. 1 настоящего Акта, Стороны ознакомились и подтверждают соответствие его условиям данного договора.</w:t>
      </w: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Продавец передал необходимые документы для эксплуатации транспортного средства.</w:t>
      </w:r>
      <w:bookmarkStart w:id="4" w:name="_GoBack"/>
      <w:bookmarkEnd w:id="4"/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Покупатель оплатил Продавцу стоимость Товара  по сделке в полном объеме в соответствии с условиями договора.</w:t>
      </w:r>
    </w:p>
    <w:p w:rsidR="0071133E" w:rsidRPr="0071133E" w:rsidRDefault="0071133E" w:rsidP="0071133E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Настоящим актом каждая из Сторон по Договору подтверждает, что обязательства Сторон исполнены, расчет произведен полностью, Стороны не имеют друг к другу претензий по существу договора.</w:t>
      </w:r>
    </w:p>
    <w:p w:rsidR="0071133E" w:rsidRPr="0071133E" w:rsidRDefault="0071133E" w:rsidP="0071133E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Ind w:w="698" w:type="dxa"/>
        <w:tblLook w:val="01E0"/>
      </w:tblPr>
      <w:tblGrid>
        <w:gridCol w:w="4785"/>
        <w:gridCol w:w="4683"/>
      </w:tblGrid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133E" w:rsidRPr="0071133E" w:rsidTr="00180615">
        <w:tc>
          <w:tcPr>
            <w:tcW w:w="4785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71133E" w:rsidRPr="0071133E" w:rsidRDefault="0071133E" w:rsidP="0071133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1BB4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B4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B4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B4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B4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B4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B4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B4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:rsidR="00C71BB4" w:rsidRPr="0071133E" w:rsidRDefault="00C71BB4" w:rsidP="00C71BB4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ДОГОВОР  купли-продажи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(экскаватора) </w:t>
      </w:r>
      <w:r w:rsidRPr="007113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№ ____</w:t>
      </w:r>
    </w:p>
    <w:p w:rsidR="00C71BB4" w:rsidRPr="0071133E" w:rsidRDefault="00C71BB4" w:rsidP="00C71BB4">
      <w:pPr>
        <w:keepNext/>
        <w:keepLines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1BB4" w:rsidRPr="0071133E" w:rsidRDefault="00C71BB4" w:rsidP="00C71BB4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>г. Нижний Новгород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«__» _____ 20__ года</w:t>
      </w:r>
    </w:p>
    <w:p w:rsidR="00C71BB4" w:rsidRPr="0071133E" w:rsidRDefault="00C71BB4" w:rsidP="00C71BB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113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«Теплоэнерго»</w:t>
      </w:r>
      <w:r w:rsidRPr="0071133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__________________, действующего на основании _______________, с одной стороны, и </w:t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«Покупатель», в лице _______________, действующего на основании _________________, с другой стороны, 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«Стороны», по результатам Запроса предложений на право заключения настоящего договора, на основании Протокола подведения итогов Запроса предложений №______ от «___» _______ 20__  г.</w:t>
      </w:r>
      <w:proofErr w:type="gramEnd"/>
    </w:p>
    <w:p w:rsidR="00C71BB4" w:rsidRPr="0071133E" w:rsidRDefault="00C71BB4" w:rsidP="00C71BB4">
      <w:pPr>
        <w:keepNext/>
        <w:keepLines/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tabs>
          <w:tab w:val="left" w:pos="103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 ПРЕДМЕТ ДОГОВОРА.</w:t>
      </w:r>
    </w:p>
    <w:p w:rsidR="00C71BB4" w:rsidRPr="0071133E" w:rsidRDefault="00C71BB4" w:rsidP="00C71BB4">
      <w:pPr>
        <w:keepNext/>
        <w:keepLines/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передает, а Покупатель принимает принадлежащее Продавцу транспортное средство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C71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кскаватор ЕК-12-10 </w:t>
      </w:r>
      <w:r w:rsidRPr="007113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марка и модель транспортного средства)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«Товар»), по цене указанной в пункте 3.1. настоящего Договора:</w:t>
      </w:r>
    </w:p>
    <w:p w:rsidR="00C71BB4" w:rsidRPr="0071133E" w:rsidRDefault="00C71BB4" w:rsidP="00C71BB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11"/>
        <w:gridCol w:w="4360"/>
      </w:tblGrid>
      <w:tr w:rsidR="00C71BB4" w:rsidTr="00C71BB4">
        <w:trPr>
          <w:trHeight w:hRule="exact" w:val="284"/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B4" w:rsidRPr="00043B0E" w:rsidRDefault="00C71BB4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марка машины</w:t>
            </w:r>
          </w:p>
        </w:tc>
        <w:tc>
          <w:tcPr>
            <w:tcW w:w="4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4" w:rsidRDefault="00447F46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ЭКСКАВАТОР ЕК-12-10</w:t>
            </w:r>
          </w:p>
        </w:tc>
      </w:tr>
      <w:tr w:rsidR="00C71BB4" w:rsidTr="00C71BB4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B4" w:rsidRPr="00043B0E" w:rsidRDefault="00C71BB4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Заводской номер машины (рамы)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4" w:rsidRDefault="00447F46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2697 (139)</w:t>
            </w:r>
          </w:p>
        </w:tc>
      </w:tr>
      <w:tr w:rsidR="00C71BB4" w:rsidTr="00C71BB4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B4" w:rsidRPr="00043B0E" w:rsidRDefault="00C71BB4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0E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4" w:rsidRDefault="00447F46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62-74 НК52</w:t>
            </w:r>
          </w:p>
        </w:tc>
      </w:tr>
      <w:tr w:rsidR="00C71BB4" w:rsidTr="00C71BB4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B4" w:rsidRPr="00043B0E" w:rsidRDefault="00C71BB4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0E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4" w:rsidRDefault="00447F46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C71BB4" w:rsidTr="00C71BB4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B4" w:rsidRPr="00043B0E" w:rsidRDefault="00C71BB4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ПСМ (паспорт самоходной машины)</w:t>
            </w:r>
            <w:r w:rsidRPr="00043B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4" w:rsidRDefault="001957E0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 082513</w:t>
            </w:r>
          </w:p>
        </w:tc>
      </w:tr>
      <w:tr w:rsidR="00C71BB4" w:rsidTr="00C71BB4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B4" w:rsidRPr="00043B0E" w:rsidRDefault="00C71BB4" w:rsidP="00C71BB4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043B0E"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машины</w:t>
            </w:r>
            <w:r w:rsidRPr="00043B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4" w:rsidRDefault="001957E0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199688</w:t>
            </w:r>
          </w:p>
        </w:tc>
      </w:tr>
      <w:tr w:rsidR="00C71BB4" w:rsidTr="00C71BB4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B4" w:rsidRPr="00043B0E" w:rsidRDefault="00C71BB4" w:rsidP="00C71BB4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двигателя кВт (л.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4" w:rsidRDefault="001957E0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 (81)</w:t>
            </w:r>
          </w:p>
        </w:tc>
      </w:tr>
      <w:tr w:rsidR="00C71BB4" w:rsidTr="00C71BB4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B4" w:rsidRPr="00043B0E" w:rsidRDefault="00C71BB4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 №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4" w:rsidRDefault="001957E0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752965</w:t>
            </w:r>
          </w:p>
        </w:tc>
      </w:tr>
      <w:tr w:rsidR="00C71BB4" w:rsidTr="00C71BB4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B4" w:rsidRPr="00043B0E" w:rsidRDefault="00C71BB4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ведущий мост (мосты) №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4" w:rsidRDefault="001957E0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267, 832</w:t>
            </w:r>
          </w:p>
        </w:tc>
      </w:tr>
      <w:tr w:rsidR="00C71BB4" w:rsidTr="00C71BB4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B4" w:rsidRPr="00043B0E" w:rsidRDefault="00C71BB4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4" w:rsidRDefault="001957E0" w:rsidP="001957E0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СЕРО-ЖЕЛТЫЙ</w:t>
            </w:r>
          </w:p>
        </w:tc>
      </w:tr>
      <w:tr w:rsidR="00C71BB4" w:rsidTr="00C71BB4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B4" w:rsidRPr="00043B0E" w:rsidRDefault="00C71BB4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движителя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4" w:rsidRDefault="001957E0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КОЛЕСНЫЙ</w:t>
            </w:r>
          </w:p>
        </w:tc>
      </w:tr>
      <w:tr w:rsidR="00C71BB4" w:rsidTr="00C71BB4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B4" w:rsidRPr="00043B0E" w:rsidRDefault="00C71BB4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Предприятие-изготовитель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4" w:rsidRDefault="001957E0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«ТВЕРСКОЙ ЭКСКАВАТОР»</w:t>
            </w:r>
          </w:p>
        </w:tc>
      </w:tr>
      <w:tr w:rsidR="00C71BB4" w:rsidTr="001957E0">
        <w:trPr>
          <w:trHeight w:hRule="exact" w:val="579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B4" w:rsidRPr="00043B0E" w:rsidRDefault="00C71BB4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0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4" w:rsidRDefault="001957E0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УЛ. ИНДУСТРИАЛЬНАЯ, Д.11</w:t>
            </w:r>
          </w:p>
        </w:tc>
      </w:tr>
      <w:tr w:rsidR="00C71BB4" w:rsidTr="00C71BB4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BB4" w:rsidRPr="00043B0E" w:rsidRDefault="00C71BB4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0E">
              <w:rPr>
                <w:rFonts w:ascii="Times New Roman" w:hAnsi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BB4" w:rsidRDefault="001F3BA9" w:rsidP="00C71BB4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27.04.2007</w:t>
            </w:r>
          </w:p>
        </w:tc>
      </w:tr>
    </w:tbl>
    <w:p w:rsidR="00C71BB4" w:rsidRPr="0071133E" w:rsidRDefault="00C71BB4" w:rsidP="00C71BB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Обязанности сторон.</w:t>
      </w:r>
    </w:p>
    <w:p w:rsidR="00C71BB4" w:rsidRPr="0071133E" w:rsidRDefault="00C71BB4" w:rsidP="00C71BB4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обязуется оплатить приобретаемый Товар по стоимости указанной в пункте 3.1 Договора.</w:t>
      </w:r>
    </w:p>
    <w:p w:rsidR="00C71BB4" w:rsidRPr="0071133E" w:rsidRDefault="00C71BB4" w:rsidP="00C71BB4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обязуется в течение 5 (пяти) рабочих дней после поступления суммы, указанной в пункте 3.1 Договора, передать Покупателю в собственность свободный от каких-либо прав третьих лиц и иных обременений указанный в разделе 1 Настоящего Договора Товар и относящиеся к нему документы.</w:t>
      </w:r>
    </w:p>
    <w:p w:rsidR="00C71BB4" w:rsidRPr="0071133E" w:rsidRDefault="00C71BB4" w:rsidP="00C71BB4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обязан  в течение 5 (пяти) рабочих дней с момента  подписания </w:t>
      </w:r>
      <w:hyperlink r:id="rId11" w:history="1">
        <w:r w:rsidRPr="007113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акта</w:t>
        </w:r>
      </w:hyperlink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транспортного средства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C71BB4" w:rsidRPr="0071133E" w:rsidRDefault="00C71BB4" w:rsidP="00C71BB4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Товар переходит к Покупателю с момента подписания акта приема-передачи транспортного средства.</w:t>
      </w:r>
    </w:p>
    <w:p w:rsidR="00C71BB4" w:rsidRPr="0071133E" w:rsidRDefault="00C71BB4" w:rsidP="00C71BB4">
      <w:pPr>
        <w:keepNext/>
        <w:keepLines/>
        <w:numPr>
          <w:ilvl w:val="1"/>
          <w:numId w:val="1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доступ к информации и документам, полученным ими в связи с исполнением обязательств по Договору, если иное не предусмотрено законодательством Российской Федерации.</w:t>
      </w:r>
    </w:p>
    <w:p w:rsidR="00C71BB4" w:rsidRPr="0071133E" w:rsidRDefault="00C71BB4" w:rsidP="00C71BB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3.Порядок расчётов.</w:t>
      </w:r>
    </w:p>
    <w:p w:rsidR="00C71BB4" w:rsidRPr="0071133E" w:rsidRDefault="00C71BB4" w:rsidP="00C71BB4">
      <w:pPr>
        <w:keepNext/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Цена Товара по результатам проведения Запроса предложений составляет</w:t>
      </w:r>
      <w:proofErr w:type="gramStart"/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 (_____) </w:t>
      </w:r>
      <w:proofErr w:type="gramEnd"/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рублей__ копеек, 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____ (_____) рублей__ копеек.</w:t>
      </w:r>
    </w:p>
    <w:p w:rsidR="00C71BB4" w:rsidRPr="0071133E" w:rsidRDefault="00C71BB4" w:rsidP="00C71BB4">
      <w:pPr>
        <w:keepNext/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Покупатель перечисляет сумму, указанную в пункте 3.1. Договора, на расчётный счёт Продавца не позднее 5 (пяти) рабочих дней с момента подписания настоящего Договора.</w:t>
      </w:r>
    </w:p>
    <w:p w:rsidR="00C71BB4" w:rsidRPr="0071133E" w:rsidRDefault="00C71BB4" w:rsidP="00C71BB4">
      <w:pPr>
        <w:keepNext/>
        <w:keepLines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Расходы, связанные с  изменением регистрационных данных о собственнике транспортного средства и эксплуатацией Товара оплачиваются Покупателем дополнительно.</w:t>
      </w:r>
    </w:p>
    <w:p w:rsidR="00C71BB4" w:rsidRPr="0071133E" w:rsidRDefault="00C71BB4" w:rsidP="00C71BB4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ответственность сторон.</w:t>
      </w:r>
    </w:p>
    <w:p w:rsidR="00C71BB4" w:rsidRPr="0071133E" w:rsidRDefault="00C71BB4" w:rsidP="00C71BB4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ответственность в соответствии с настоящим Договором и законодательством Российской Федерации.</w:t>
      </w:r>
    </w:p>
    <w:p w:rsidR="00C71BB4" w:rsidRPr="0071133E" w:rsidRDefault="00C71BB4" w:rsidP="00C71BB4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просрочки исполнения Покупателем обязательства, предусмотренного п.3.2 настоящего договора, Продавец вправе потребовать уплату неустойки в размере 0,1% от стоимости товара, указанного в п. 3.1 настоящего договора. Неустойка начисляется 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</w:t>
      </w:r>
    </w:p>
    <w:p w:rsidR="00C71BB4" w:rsidRPr="0071133E" w:rsidRDefault="00C71BB4" w:rsidP="00C71BB4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срока, установленного п.2.3 настоящего договора, Покупатель уплачивает неустойку (при принятии Продавцом решения о ее применении) в размере 0,1% от стоимости товара за каждый день просрочки исполнения обязательства.</w:t>
      </w:r>
    </w:p>
    <w:p w:rsidR="00C71BB4" w:rsidRPr="0071133E" w:rsidRDefault="00C71BB4" w:rsidP="00C71BB4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не освобождает стороны от исполнения обязательств по настоящему договору.</w:t>
      </w:r>
    </w:p>
    <w:p w:rsidR="00C71BB4" w:rsidRPr="0071133E" w:rsidRDefault="00C71BB4" w:rsidP="00C71BB4">
      <w:pPr>
        <w:keepNext/>
        <w:keepLines/>
        <w:numPr>
          <w:ilvl w:val="1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освобождается от ответственности за частичное или неисполнение обязательств по настоящему Договору и причинённые убытки, если её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  <w:proofErr w:type="gramEnd"/>
    </w:p>
    <w:p w:rsidR="00C71BB4" w:rsidRPr="0071133E" w:rsidRDefault="00C71BB4" w:rsidP="00C71BB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Срок действия договора.</w:t>
      </w:r>
    </w:p>
    <w:p w:rsidR="00C71BB4" w:rsidRPr="0071133E" w:rsidRDefault="00C71BB4" w:rsidP="00C71BB4">
      <w:pPr>
        <w:keepNext/>
        <w:keepLines/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подписания и действует до полного выполнения Сторонами своих обязательств по Договору.</w:t>
      </w:r>
    </w:p>
    <w:p w:rsidR="00C71BB4" w:rsidRPr="0071133E" w:rsidRDefault="00C71BB4" w:rsidP="00C71BB4">
      <w:pPr>
        <w:keepNext/>
        <w:keepLines/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Покупателем обязательств по оплате товара в срок, установленный в п.3.2 настоящего договора, Продавец вправе отказаться от исполнения договора и потребовать возмещения убытков</w:t>
      </w:r>
    </w:p>
    <w:p w:rsidR="00C71BB4" w:rsidRPr="0071133E" w:rsidRDefault="00C71BB4" w:rsidP="00C71BB4">
      <w:pPr>
        <w:keepNext/>
        <w:keepLines/>
        <w:numPr>
          <w:ilvl w:val="1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досрочно:</w:t>
      </w:r>
    </w:p>
    <w:p w:rsidR="00C71BB4" w:rsidRPr="0071133E" w:rsidRDefault="00C71BB4" w:rsidP="00C71BB4">
      <w:pPr>
        <w:keepNext/>
        <w:keepLines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Сторон;</w:t>
      </w:r>
    </w:p>
    <w:p w:rsidR="00C71BB4" w:rsidRPr="0071133E" w:rsidRDefault="00C71BB4" w:rsidP="00C71BB4">
      <w:pPr>
        <w:keepNext/>
        <w:keepLines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одной из Сторон – в случае существенного нарушения договорных обязатель</w:t>
      </w:r>
      <w:proofErr w:type="gramStart"/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стороной;</w:t>
      </w:r>
    </w:p>
    <w:p w:rsidR="00C71BB4" w:rsidRPr="0071133E" w:rsidRDefault="00C71BB4" w:rsidP="00C71BB4">
      <w:pPr>
        <w:keepNext/>
        <w:keepLines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C71BB4" w:rsidRPr="0071133E" w:rsidRDefault="00C71BB4" w:rsidP="00C71BB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Разрешение споров.</w:t>
      </w:r>
    </w:p>
    <w:p w:rsidR="00C71BB4" w:rsidRPr="0071133E" w:rsidRDefault="00C71BB4" w:rsidP="00C71BB4">
      <w:pPr>
        <w:keepNext/>
        <w:keepLines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6.1.Все споры и разногласия в связи с реализацией настоящего Договора разрешаются путём переговоров между Сторонами. </w:t>
      </w:r>
      <w:proofErr w:type="gramStart"/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разрешения возникших споров и разногласий путем переговоров, они подлежат рассмотрению в соответствии с действующем законодательством РФ по месту нахождения Продавца.</w:t>
      </w:r>
      <w:proofErr w:type="gramEnd"/>
    </w:p>
    <w:p w:rsidR="00C71BB4" w:rsidRPr="0071133E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7. Заключительные положения.</w:t>
      </w:r>
    </w:p>
    <w:p w:rsidR="00C71BB4" w:rsidRPr="0071133E" w:rsidRDefault="00C71BB4" w:rsidP="00C71B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изменения и/или дополнения к настоящему договору должны быть составлены в письменной форме, подписаны уполномоченными представителями сторон и скреплены печатями.</w:t>
      </w:r>
    </w:p>
    <w:p w:rsidR="00C71BB4" w:rsidRPr="0071133E" w:rsidRDefault="00C71BB4" w:rsidP="00C71B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71BB4" w:rsidRPr="0071133E" w:rsidRDefault="00C71BB4" w:rsidP="00C71B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7.3 Продавец обязуется начислить к уплате в бюджет налоги по данному договору.</w:t>
      </w:r>
    </w:p>
    <w:p w:rsidR="00C71BB4" w:rsidRPr="0071133E" w:rsidRDefault="00C71BB4" w:rsidP="00C71B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приложения к настоящему договору являются его неотъемлемой частью.</w:t>
      </w:r>
    </w:p>
    <w:p w:rsidR="00C71BB4" w:rsidRPr="0071133E" w:rsidRDefault="00C71BB4" w:rsidP="00C71BB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составлен в 3 (Трёх) подлинных экземплярах, каждый из которых имеет равную юридическую силу, по одному экземпляру для каждой из сторон.</w:t>
      </w:r>
    </w:p>
    <w:p w:rsidR="00C71BB4" w:rsidRPr="0071133E" w:rsidRDefault="00C71BB4" w:rsidP="00C71BB4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№1: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акта приема-передачи транспортного средства (передаточного акта).</w:t>
      </w:r>
    </w:p>
    <w:p w:rsidR="00C71BB4" w:rsidRPr="0071133E" w:rsidRDefault="00C71BB4" w:rsidP="00C71BB4">
      <w:pPr>
        <w:keepNext/>
        <w:keepLines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адреса и платёжные реквизиты сторон</w:t>
      </w:r>
    </w:p>
    <w:p w:rsidR="00C71BB4" w:rsidRPr="0071133E" w:rsidRDefault="00C71BB4" w:rsidP="00C71BB4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C71BB4" w:rsidRDefault="00C71BB4" w:rsidP="00C71BB4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71133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Покупатель</w:t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   </w:t>
      </w:r>
      <w:r w:rsidRPr="0071133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Продавец</w:t>
      </w:r>
    </w:p>
    <w:p w:rsidR="004E5F7C" w:rsidRPr="004E5F7C" w:rsidRDefault="004E5F7C" w:rsidP="00C71BB4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5F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ОАО «Теплоэнерго»</w:t>
      </w:r>
    </w:p>
    <w:tbl>
      <w:tblPr>
        <w:tblW w:w="10422" w:type="dxa"/>
        <w:tblLayout w:type="fixed"/>
        <w:tblLook w:val="0000"/>
      </w:tblPr>
      <w:tblGrid>
        <w:gridCol w:w="5211"/>
        <w:gridCol w:w="5211"/>
      </w:tblGrid>
      <w:tr w:rsidR="00C71BB4" w:rsidRPr="0071133E" w:rsidTr="00C71BB4">
        <w:trPr>
          <w:trHeight w:val="3028"/>
        </w:trPr>
        <w:tc>
          <w:tcPr>
            <w:tcW w:w="5211" w:type="dxa"/>
          </w:tcPr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5211" w:type="dxa"/>
          </w:tcPr>
          <w:p w:rsidR="004E5F7C" w:rsidRPr="004E5F7C" w:rsidRDefault="004E5F7C" w:rsidP="004E5F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603086, г.Н.Новгород, бульвар Мира, 14</w:t>
            </w:r>
          </w:p>
          <w:p w:rsidR="004E5F7C" w:rsidRPr="004E5F7C" w:rsidRDefault="004E5F7C" w:rsidP="004E5F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5257087027 КПП 525350001</w:t>
            </w:r>
          </w:p>
          <w:p w:rsidR="004E5F7C" w:rsidRPr="004E5F7C" w:rsidRDefault="004E5F7C" w:rsidP="004E5F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40702810900240014336</w:t>
            </w:r>
          </w:p>
          <w:p w:rsidR="004E5F7C" w:rsidRPr="004E5F7C" w:rsidRDefault="004E5F7C" w:rsidP="004E5F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Филиале Банка ВТБ (ПАО) в г</w:t>
            </w:r>
            <w:proofErr w:type="gramStart"/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ижнем Новгороде</w:t>
            </w:r>
          </w:p>
          <w:p w:rsidR="004E5F7C" w:rsidRPr="004E5F7C" w:rsidRDefault="004E5F7C" w:rsidP="004E5F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042202837 КПП  526002001</w:t>
            </w:r>
          </w:p>
          <w:p w:rsidR="004E5F7C" w:rsidRPr="004E5F7C" w:rsidRDefault="004E5F7C" w:rsidP="004E5F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К/счет 30101810200000000837</w:t>
            </w:r>
          </w:p>
          <w:p w:rsidR="004E5F7C" w:rsidRPr="004E5F7C" w:rsidRDefault="004E5F7C" w:rsidP="004E5F7C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BB4" w:rsidRPr="0071133E" w:rsidRDefault="004E5F7C" w:rsidP="004E5F7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299-93-40, тел./факс: 296-55</w:t>
            </w:r>
          </w:p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B4" w:rsidRPr="0071133E" w:rsidTr="00C71BB4">
        <w:tc>
          <w:tcPr>
            <w:tcW w:w="5211" w:type="dxa"/>
          </w:tcPr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BB4" w:rsidRPr="0071133E" w:rsidTr="00C71BB4">
        <w:trPr>
          <w:trHeight w:val="774"/>
        </w:trPr>
        <w:tc>
          <w:tcPr>
            <w:tcW w:w="5211" w:type="dxa"/>
          </w:tcPr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 / _____________ /</w:t>
            </w:r>
          </w:p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М.П.                                                                             </w:t>
            </w:r>
          </w:p>
        </w:tc>
        <w:tc>
          <w:tcPr>
            <w:tcW w:w="5211" w:type="dxa"/>
          </w:tcPr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 /____________ /</w:t>
            </w:r>
          </w:p>
          <w:p w:rsidR="00C71BB4" w:rsidRPr="0071133E" w:rsidRDefault="00C71BB4" w:rsidP="00C71BB4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М.П.</w:t>
            </w:r>
          </w:p>
        </w:tc>
      </w:tr>
    </w:tbl>
    <w:p w:rsidR="00C71BB4" w:rsidRPr="0071133E" w:rsidRDefault="00C71BB4" w:rsidP="00C71BB4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1BB4" w:rsidRPr="0071133E" w:rsidRDefault="00C71BB4" w:rsidP="00C71BB4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C71BB4" w:rsidRPr="0071133E" w:rsidRDefault="00C71BB4" w:rsidP="00C71BB4">
      <w:pPr>
        <w:keepNext/>
        <w:keepLine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 от «__» _____ 20__г.</w:t>
      </w:r>
    </w:p>
    <w:p w:rsidR="00C71BB4" w:rsidRPr="0071133E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приема-передачи транспортного средства (передаточный акт)</w:t>
      </w:r>
    </w:p>
    <w:p w:rsidR="00C71BB4" w:rsidRPr="0071133E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F7259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ФОРМА</w:t>
      </w:r>
      <w:r w:rsidRPr="0071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71BB4" w:rsidRPr="0071133E" w:rsidRDefault="00C71BB4" w:rsidP="00C71BB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>г. Нижний Новгород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«__» _____ 20__ года</w:t>
      </w:r>
    </w:p>
    <w:p w:rsidR="00C71BB4" w:rsidRPr="0071133E" w:rsidRDefault="00C71BB4" w:rsidP="00C71BB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1133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Открытое акционерное общество «Теплоэнерго»</w:t>
      </w:r>
      <w:r w:rsidRPr="0071133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«Продавец», в лице _____________________________, действующего на основании ________________________, с одной стороны, и </w:t>
      </w:r>
      <w:r w:rsidRPr="007113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__________________,</w:t>
      </w:r>
      <w:r w:rsidRPr="007113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именуемое в дальнейшем «Покупатель», в лице _______________, действующего на основании _________________, </w:t>
      </w:r>
      <w:r w:rsidRPr="007113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другой стороны, </w:t>
      </w:r>
      <w:r w:rsidRPr="0071133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являющиеся Сторонами по договору купли-продажи № _____ от «__» ______ 20__г., составили настоящий акт о нижеследующем:</w:t>
      </w:r>
      <w:proofErr w:type="gramEnd"/>
    </w:p>
    <w:p w:rsidR="00C71BB4" w:rsidRPr="0071133E" w:rsidRDefault="00C71BB4" w:rsidP="00C71BB4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F3BA9" w:rsidRDefault="00C71BB4" w:rsidP="00C71BB4">
      <w:pPr>
        <w:keepNext/>
        <w:keepLines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Продавец передал, а Покупатель принял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э</w:t>
      </w:r>
      <w:r w:rsidRPr="00C71BB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кскаватор ЕК-12-10</w:t>
      </w: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11"/>
        <w:gridCol w:w="4360"/>
      </w:tblGrid>
      <w:tr w:rsidR="001F3BA9" w:rsidTr="00F87D96">
        <w:trPr>
          <w:trHeight w:hRule="exact" w:val="284"/>
          <w:jc w:val="center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A9" w:rsidRPr="00043B0E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марка машины</w:t>
            </w:r>
          </w:p>
        </w:tc>
        <w:tc>
          <w:tcPr>
            <w:tcW w:w="4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A9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ЭКСКАВАТОР ЕК-12-10</w:t>
            </w:r>
          </w:p>
        </w:tc>
      </w:tr>
      <w:tr w:rsidR="001F3BA9" w:rsidTr="00F87D96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A9" w:rsidRPr="00043B0E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Заводской номер машины (рамы)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A9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2697 (139)</w:t>
            </w:r>
          </w:p>
        </w:tc>
      </w:tr>
      <w:tr w:rsidR="001F3BA9" w:rsidTr="00F87D96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A9" w:rsidRPr="00043B0E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0E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A9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62-74 НК52</w:t>
            </w:r>
          </w:p>
        </w:tc>
      </w:tr>
      <w:tr w:rsidR="001F3BA9" w:rsidTr="00F87D96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A9" w:rsidRPr="00043B0E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0E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A9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1F3BA9" w:rsidTr="00F87D96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A9" w:rsidRPr="00043B0E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ПСМ (паспорт самоходной машины)</w:t>
            </w:r>
            <w:r w:rsidRPr="00043B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A9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 082513</w:t>
            </w:r>
          </w:p>
        </w:tc>
      </w:tr>
      <w:tr w:rsidR="001F3BA9" w:rsidTr="00F87D96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A9" w:rsidRPr="00043B0E" w:rsidRDefault="001F3BA9" w:rsidP="00F87D96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043B0E">
              <w:rPr>
                <w:rFonts w:ascii="Times New Roman" w:hAnsi="Times New Roman"/>
                <w:sz w:val="24"/>
                <w:szCs w:val="24"/>
              </w:rPr>
              <w:t xml:space="preserve">Свидетельство о регистрации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машины</w:t>
            </w:r>
            <w:r w:rsidRPr="00043B0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A9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199688</w:t>
            </w:r>
          </w:p>
        </w:tc>
      </w:tr>
      <w:tr w:rsidR="001F3BA9" w:rsidTr="00F87D96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A9" w:rsidRPr="00043B0E" w:rsidRDefault="001F3BA9" w:rsidP="00F87D96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двигателя кВт (л.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A9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 (81)</w:t>
            </w:r>
          </w:p>
        </w:tc>
      </w:tr>
      <w:tr w:rsidR="001F3BA9" w:rsidTr="00F87D96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A9" w:rsidRPr="00043B0E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 №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A9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752965</w:t>
            </w:r>
          </w:p>
        </w:tc>
      </w:tr>
      <w:tr w:rsidR="001F3BA9" w:rsidTr="00F87D96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A9" w:rsidRPr="00043B0E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ведущий мост (мосты) №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A9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267, 832</w:t>
            </w:r>
          </w:p>
        </w:tc>
      </w:tr>
      <w:tr w:rsidR="001F3BA9" w:rsidTr="00F87D96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A9" w:rsidRPr="00043B0E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A9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СЕРО-ЖЕЛТЫЙ</w:t>
            </w:r>
          </w:p>
        </w:tc>
      </w:tr>
      <w:tr w:rsidR="001F3BA9" w:rsidTr="00F87D96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A9" w:rsidRPr="00043B0E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движителя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A9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КОЛЕСНЫЙ</w:t>
            </w:r>
          </w:p>
        </w:tc>
      </w:tr>
      <w:tr w:rsidR="001F3BA9" w:rsidTr="00F87D96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A9" w:rsidRPr="00043B0E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Предприятие-изготовитель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A9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«ТВЕРСКОЙ ЭКСКАВАТОР»</w:t>
            </w:r>
          </w:p>
        </w:tc>
      </w:tr>
      <w:tr w:rsidR="001F3BA9" w:rsidTr="00F87D96">
        <w:trPr>
          <w:trHeight w:hRule="exact" w:val="579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A9" w:rsidRPr="00043B0E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0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A9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ТВЕРЬ, УЛ. ИНДУСТРИАЛЬНАЯ, Д.11</w:t>
            </w:r>
          </w:p>
        </w:tc>
      </w:tr>
      <w:tr w:rsidR="001F3BA9" w:rsidTr="00F87D96">
        <w:trPr>
          <w:trHeight w:hRule="exact" w:val="284"/>
          <w:jc w:val="center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BA9" w:rsidRPr="00043B0E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0E">
              <w:rPr>
                <w:rFonts w:ascii="Times New Roman" w:hAnsi="Times New Roman"/>
                <w:sz w:val="24"/>
                <w:szCs w:val="24"/>
              </w:rPr>
              <w:t>Дата выдачи паспорта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BA9" w:rsidRDefault="001F3BA9" w:rsidP="00F87D9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27.04.2007</w:t>
            </w:r>
          </w:p>
        </w:tc>
      </w:tr>
    </w:tbl>
    <w:p w:rsidR="00C71BB4" w:rsidRPr="0071133E" w:rsidRDefault="00C71BB4" w:rsidP="001F3BA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71BB4" w:rsidRPr="0071133E" w:rsidRDefault="00C71BB4" w:rsidP="00C71BB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комплектностью, техническим и иным состоянием предмета договора, указанного в п. 1 настоящего Акта, Стороны ознакомились и подтверждают соответствие его условиям данного договора.</w:t>
      </w:r>
    </w:p>
    <w:p w:rsidR="00C71BB4" w:rsidRPr="0071133E" w:rsidRDefault="00C71BB4" w:rsidP="00C71BB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Продавец передал необходимые документы для эксплуатации транспортного средства.</w:t>
      </w:r>
    </w:p>
    <w:p w:rsidR="00C71BB4" w:rsidRPr="0071133E" w:rsidRDefault="00C71BB4" w:rsidP="00C71BB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Покупатель оплатил Продавцу стоимость Товара  по сделке в полном объеме в соответствии с условиями договора.</w:t>
      </w:r>
    </w:p>
    <w:p w:rsidR="00C71BB4" w:rsidRPr="0071133E" w:rsidRDefault="00C71BB4" w:rsidP="00C71BB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Настоящим актом каждая из Сторон по Договору подтверждает, что обязательства Сторон исполнены, расчет произведен полностью, Стороны не имеют друг к другу претензий по существу договора.</w:t>
      </w:r>
    </w:p>
    <w:p w:rsidR="00C71BB4" w:rsidRPr="0071133E" w:rsidRDefault="00C71BB4" w:rsidP="00C71BB4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Ind w:w="698" w:type="dxa"/>
        <w:tblLook w:val="01E0"/>
      </w:tblPr>
      <w:tblGrid>
        <w:gridCol w:w="4785"/>
        <w:gridCol w:w="4683"/>
      </w:tblGrid>
      <w:tr w:rsidR="00C71BB4" w:rsidRPr="0071133E" w:rsidTr="00C71BB4">
        <w:tc>
          <w:tcPr>
            <w:tcW w:w="4785" w:type="dxa"/>
          </w:tcPr>
          <w:p w:rsidR="00C71BB4" w:rsidRPr="0071133E" w:rsidRDefault="00C71BB4" w:rsidP="00C71B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683" w:type="dxa"/>
          </w:tcPr>
          <w:p w:rsidR="00C71BB4" w:rsidRPr="0071133E" w:rsidRDefault="00C71BB4" w:rsidP="00C71B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</w:p>
        </w:tc>
      </w:tr>
      <w:tr w:rsidR="00C71BB4" w:rsidRPr="0071133E" w:rsidTr="00C71BB4">
        <w:tc>
          <w:tcPr>
            <w:tcW w:w="4785" w:type="dxa"/>
          </w:tcPr>
          <w:p w:rsidR="00C71BB4" w:rsidRPr="0071133E" w:rsidRDefault="00C71BB4" w:rsidP="00C71BB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</w:tcPr>
          <w:p w:rsidR="00C71BB4" w:rsidRPr="0071133E" w:rsidRDefault="00C71BB4" w:rsidP="00C71BB4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71BB4" w:rsidRPr="0071133E" w:rsidTr="00C71BB4">
        <w:tc>
          <w:tcPr>
            <w:tcW w:w="4785" w:type="dxa"/>
          </w:tcPr>
          <w:p w:rsidR="00C71BB4" w:rsidRPr="0071133E" w:rsidRDefault="00C71BB4" w:rsidP="00C71B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4683" w:type="dxa"/>
          </w:tcPr>
          <w:p w:rsidR="00C71BB4" w:rsidRPr="0071133E" w:rsidRDefault="00C71BB4" w:rsidP="00C71BB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3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71133E" w:rsidRPr="0071133E" w:rsidRDefault="0071133E" w:rsidP="0071133E">
      <w:pPr>
        <w:rPr>
          <w:rFonts w:ascii="Calibri" w:eastAsia="Times New Roman" w:hAnsi="Calibri" w:cs="Times New Roman"/>
          <w:lang w:eastAsia="ru-RU"/>
        </w:rPr>
      </w:pPr>
    </w:p>
    <w:bookmarkEnd w:id="2"/>
    <w:bookmarkEnd w:id="3"/>
    <w:p w:rsidR="004B1F56" w:rsidRPr="004B1F56" w:rsidRDefault="004B1F56" w:rsidP="004B1F56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1F56" w:rsidRPr="004B1F56" w:rsidSect="00D73318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56"/>
    <w:rsid w:val="000300A4"/>
    <w:rsid w:val="00076A77"/>
    <w:rsid w:val="000F65C2"/>
    <w:rsid w:val="000F6E57"/>
    <w:rsid w:val="00180615"/>
    <w:rsid w:val="00194307"/>
    <w:rsid w:val="001949DE"/>
    <w:rsid w:val="001957E0"/>
    <w:rsid w:val="001B2533"/>
    <w:rsid w:val="001F3BA9"/>
    <w:rsid w:val="0024355A"/>
    <w:rsid w:val="00382DCC"/>
    <w:rsid w:val="003936C8"/>
    <w:rsid w:val="003A1511"/>
    <w:rsid w:val="00447F46"/>
    <w:rsid w:val="004551CB"/>
    <w:rsid w:val="00497C75"/>
    <w:rsid w:val="004A0E57"/>
    <w:rsid w:val="004B1F56"/>
    <w:rsid w:val="004E5F7C"/>
    <w:rsid w:val="004F58B8"/>
    <w:rsid w:val="00534991"/>
    <w:rsid w:val="00535951"/>
    <w:rsid w:val="00544089"/>
    <w:rsid w:val="005C4FDC"/>
    <w:rsid w:val="005C5048"/>
    <w:rsid w:val="005C74FC"/>
    <w:rsid w:val="005E6138"/>
    <w:rsid w:val="0065663B"/>
    <w:rsid w:val="00660F06"/>
    <w:rsid w:val="0067127A"/>
    <w:rsid w:val="00676929"/>
    <w:rsid w:val="006B5AB3"/>
    <w:rsid w:val="006C0FD5"/>
    <w:rsid w:val="006C6B5A"/>
    <w:rsid w:val="006D7A06"/>
    <w:rsid w:val="006F7259"/>
    <w:rsid w:val="0071133E"/>
    <w:rsid w:val="007320FB"/>
    <w:rsid w:val="0076062A"/>
    <w:rsid w:val="007618AC"/>
    <w:rsid w:val="007B0060"/>
    <w:rsid w:val="007F333F"/>
    <w:rsid w:val="007F56E2"/>
    <w:rsid w:val="00813B0B"/>
    <w:rsid w:val="00821BE2"/>
    <w:rsid w:val="0084261F"/>
    <w:rsid w:val="008C58BF"/>
    <w:rsid w:val="008F5FF5"/>
    <w:rsid w:val="0092443F"/>
    <w:rsid w:val="009837A7"/>
    <w:rsid w:val="00992E6C"/>
    <w:rsid w:val="009E5DEA"/>
    <w:rsid w:val="00A34ED4"/>
    <w:rsid w:val="00A4396D"/>
    <w:rsid w:val="00A902EB"/>
    <w:rsid w:val="00A9570E"/>
    <w:rsid w:val="00B07C1E"/>
    <w:rsid w:val="00B36AE6"/>
    <w:rsid w:val="00B47D7F"/>
    <w:rsid w:val="00B52579"/>
    <w:rsid w:val="00B83748"/>
    <w:rsid w:val="00BB48E4"/>
    <w:rsid w:val="00C12BB8"/>
    <w:rsid w:val="00C2313E"/>
    <w:rsid w:val="00C43C42"/>
    <w:rsid w:val="00C71BB4"/>
    <w:rsid w:val="00C826DF"/>
    <w:rsid w:val="00C84518"/>
    <w:rsid w:val="00C87173"/>
    <w:rsid w:val="00C918ED"/>
    <w:rsid w:val="00CF52AD"/>
    <w:rsid w:val="00D26B8A"/>
    <w:rsid w:val="00D35685"/>
    <w:rsid w:val="00D470F8"/>
    <w:rsid w:val="00D73318"/>
    <w:rsid w:val="00DB7460"/>
    <w:rsid w:val="00DC4754"/>
    <w:rsid w:val="00DD1D2E"/>
    <w:rsid w:val="00E36861"/>
    <w:rsid w:val="00E37893"/>
    <w:rsid w:val="00EA739E"/>
    <w:rsid w:val="00ED41AD"/>
    <w:rsid w:val="00F53675"/>
    <w:rsid w:val="00F81B2E"/>
    <w:rsid w:val="00F87D96"/>
    <w:rsid w:val="00FA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37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F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F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F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1F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1F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F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F56"/>
    <w:pPr>
      <w:ind w:left="720"/>
      <w:contextualSpacing/>
    </w:pPr>
  </w:style>
  <w:style w:type="paragraph" w:styleId="ab">
    <w:name w:val="Revision"/>
    <w:hidden/>
    <w:uiPriority w:val="99"/>
    <w:semiHidden/>
    <w:rsid w:val="00D73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oretsky@teploenergo-n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.rumyantseva@teploenergo-nn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ploenergo-nn.ru" TargetMode="External"/><Relationship Id="rId11" Type="http://schemas.openxmlformats.org/officeDocument/2006/relationships/hyperlink" Target="consultantplus://offline/ref=B6A9B87F3F14D4B8D79EB93BF4D5C176CF1849938DA296B5ED411A50p1NF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6A9B87F3F14D4B8D79EB93BF4D5C176CF1849938DA296B5ED411A50p1NF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bobkov@teploenergo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EF947-25C0-4A5B-8352-BC255207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13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Толстик Виктория Владимировна</dc:creator>
  <cp:lastModifiedBy>o.rumyantseva</cp:lastModifiedBy>
  <cp:revision>26</cp:revision>
  <cp:lastPrinted>2015-01-19T08:31:00Z</cp:lastPrinted>
  <dcterms:created xsi:type="dcterms:W3CDTF">2013-10-01T10:29:00Z</dcterms:created>
  <dcterms:modified xsi:type="dcterms:W3CDTF">2015-12-15T14:12:00Z</dcterms:modified>
</cp:coreProperties>
</file>